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9B7C7" w14:textId="32DA0DC1" w:rsidR="005D2D5E" w:rsidRPr="007B4F60" w:rsidRDefault="00A90DA3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B4F60">
        <w:rPr>
          <w:rFonts w:cs="Times New Roman"/>
          <w:b/>
          <w:bCs/>
          <w:sz w:val="24"/>
          <w:szCs w:val="24"/>
        </w:rPr>
        <w:t xml:space="preserve">Паспорт </w:t>
      </w:r>
      <w:r w:rsidR="001C23A5" w:rsidRPr="007B4F60">
        <w:rPr>
          <w:rFonts w:cs="Times New Roman"/>
          <w:b/>
          <w:bCs/>
          <w:sz w:val="24"/>
          <w:szCs w:val="24"/>
        </w:rPr>
        <w:t>федерального партийного проекта</w:t>
      </w:r>
    </w:p>
    <w:p w14:paraId="40BC25A2" w14:textId="77777777" w:rsidR="005D2D5E" w:rsidRPr="007B4F60" w:rsidRDefault="001C23A5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7B4F60">
        <w:rPr>
          <w:rFonts w:cs="Times New Roman"/>
          <w:b/>
          <w:bCs/>
          <w:sz w:val="24"/>
          <w:szCs w:val="24"/>
        </w:rPr>
        <w:t>«Локомотивы роста»</w:t>
      </w:r>
    </w:p>
    <w:p w14:paraId="0CFC979D" w14:textId="77777777" w:rsidR="006A6397" w:rsidRPr="007B4F60" w:rsidRDefault="006A6397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tbl>
      <w:tblPr>
        <w:tblStyle w:val="TableNormal"/>
        <w:tblW w:w="1048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7088"/>
      </w:tblGrid>
      <w:tr w:rsidR="0049562A" w:rsidRPr="007B4F60" w14:paraId="0B67ED5B" w14:textId="77777777" w:rsidTr="006424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0871C" w14:textId="77777777" w:rsidR="0049562A" w:rsidRPr="007B4F60" w:rsidRDefault="0049562A" w:rsidP="00A90DA3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C4B36" w14:textId="27E1BF9C" w:rsidR="0049562A" w:rsidRPr="007B4F60" w:rsidRDefault="0049562A" w:rsidP="006424CD">
            <w:pPr>
              <w:spacing w:after="0" w:line="240" w:lineRule="auto"/>
              <w:ind w:left="-362" w:firstLine="362"/>
              <w:jc w:val="both"/>
              <w:rPr>
                <w:rFonts w:cs="Times New Roman"/>
                <w:sz w:val="24"/>
                <w:szCs w:val="24"/>
              </w:rPr>
            </w:pPr>
            <w:r w:rsidRPr="007B4F60">
              <w:rPr>
                <w:rFonts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E1C13" w14:textId="77777777" w:rsidR="0049562A" w:rsidRPr="007B4F60" w:rsidRDefault="0049562A" w:rsidP="00C65E2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B4F60">
              <w:rPr>
                <w:rFonts w:cs="Times New Roman"/>
                <w:b/>
                <w:sz w:val="24"/>
                <w:szCs w:val="24"/>
              </w:rPr>
              <w:t>Локомотивы роста</w:t>
            </w:r>
          </w:p>
        </w:tc>
      </w:tr>
      <w:tr w:rsidR="0049562A" w:rsidRPr="007B4F60" w14:paraId="4E03A6C5" w14:textId="77777777" w:rsidTr="006424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426B" w14:textId="77777777" w:rsidR="0049562A" w:rsidRPr="007B4F60" w:rsidRDefault="0049562A" w:rsidP="00A90DA3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95EBB" w14:textId="4FCC02EE" w:rsidR="0049562A" w:rsidRPr="007B4F60" w:rsidRDefault="0049562A" w:rsidP="00C65E2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B4F60">
              <w:rPr>
                <w:rFonts w:cs="Times New Roman"/>
                <w:b/>
                <w:sz w:val="24"/>
                <w:szCs w:val="24"/>
              </w:rPr>
              <w:t>Координатор проекта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41CDA" w14:textId="7E7C8407" w:rsidR="0049562A" w:rsidRPr="007B4F60" w:rsidRDefault="0049562A" w:rsidP="00C2585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B4F60">
              <w:rPr>
                <w:rFonts w:cs="Times New Roman"/>
                <w:b/>
                <w:sz w:val="24"/>
                <w:szCs w:val="24"/>
              </w:rPr>
              <w:t xml:space="preserve">КРАВЧЕНКО Денис Борисович, </w:t>
            </w:r>
            <w:r w:rsidRPr="007B4F60">
              <w:rPr>
                <w:rFonts w:cs="Times New Roman"/>
                <w:sz w:val="24"/>
                <w:szCs w:val="24"/>
              </w:rPr>
              <w:t xml:space="preserve">член Генерального совета Партии, </w:t>
            </w:r>
            <w:r w:rsidR="00C2585B" w:rsidRPr="007B4F60">
              <w:rPr>
                <w:rFonts w:cs="Times New Roman"/>
                <w:sz w:val="24"/>
                <w:szCs w:val="24"/>
              </w:rPr>
              <w:t>депутат</w:t>
            </w:r>
            <w:r w:rsidRPr="007B4F60">
              <w:rPr>
                <w:rFonts w:cs="Times New Roman"/>
                <w:sz w:val="24"/>
                <w:szCs w:val="24"/>
              </w:rPr>
              <w:t xml:space="preserve"> Государственной Думы Федерального Собрания Российской Федерации</w:t>
            </w:r>
            <w:r w:rsidR="00FE25EB" w:rsidRPr="007B4F60">
              <w:rPr>
                <w:rFonts w:cs="Times New Roman"/>
                <w:sz w:val="24"/>
                <w:szCs w:val="24"/>
              </w:rPr>
              <w:t>.</w:t>
            </w:r>
            <w:r w:rsidRPr="007B4F60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49562A" w:rsidRPr="007B4F60" w14:paraId="2DFBEFAE" w14:textId="77777777" w:rsidTr="006424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91050" w14:textId="77777777" w:rsidR="0049562A" w:rsidRPr="007B4F60" w:rsidRDefault="0049562A" w:rsidP="00A90DA3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686EC" w14:textId="7295FA87" w:rsidR="0049562A" w:rsidRPr="007B4F60" w:rsidRDefault="0049562A" w:rsidP="00C65E2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B4F60">
              <w:rPr>
                <w:rFonts w:cs="Times New Roman"/>
                <w:b/>
                <w:sz w:val="24"/>
                <w:szCs w:val="24"/>
              </w:rPr>
              <w:t>Обоснование актуальности проекта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2CCFF" w14:textId="438F9C19" w:rsidR="0049562A" w:rsidRPr="007B4F60" w:rsidRDefault="0049562A" w:rsidP="003F4191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B4F60">
              <w:rPr>
                <w:rFonts w:eastAsia="Times New Roman" w:cs="Times New Roman"/>
                <w:sz w:val="24"/>
                <w:szCs w:val="24"/>
              </w:rPr>
              <w:t xml:space="preserve">Федеральный партийный </w:t>
            </w:r>
            <w:r w:rsidR="00C2585B" w:rsidRPr="007B4F60">
              <w:rPr>
                <w:rFonts w:cs="Times New Roman"/>
                <w:sz w:val="24"/>
                <w:szCs w:val="24"/>
              </w:rPr>
              <w:t>п</w:t>
            </w:r>
            <w:r w:rsidRPr="007B4F60">
              <w:rPr>
                <w:rFonts w:cs="Times New Roman"/>
                <w:sz w:val="24"/>
                <w:szCs w:val="24"/>
              </w:rPr>
              <w:t>роект «Локомотивы роста» направлен на создание условий для поступательного развития современной многоукладной экономики России во взаимодействии с ведущими индустриями и национальными российскими компаниями – локомотивами роста и развития.</w:t>
            </w:r>
          </w:p>
          <w:p w14:paraId="60B3922F" w14:textId="7C681534" w:rsidR="0049562A" w:rsidRPr="007B4F60" w:rsidRDefault="0049562A" w:rsidP="003F4191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B4F60">
              <w:rPr>
                <w:rFonts w:cs="Times New Roman"/>
                <w:sz w:val="24"/>
                <w:szCs w:val="24"/>
              </w:rPr>
              <w:t>Важнейшим направлением в реализации проекта является совершенствование законодательства, механизмов и практик развития промышленности, создания и развития инфраструктуры, с</w:t>
            </w:r>
            <w:r w:rsidR="00C2585B" w:rsidRPr="007B4F60">
              <w:rPr>
                <w:rFonts w:cs="Times New Roman"/>
                <w:sz w:val="24"/>
                <w:szCs w:val="24"/>
              </w:rPr>
              <w:t>оздания современных производств</w:t>
            </w:r>
            <w:r w:rsidRPr="007B4F60">
              <w:rPr>
                <w:rFonts w:cs="Times New Roman"/>
                <w:sz w:val="24"/>
                <w:szCs w:val="24"/>
              </w:rPr>
              <w:t xml:space="preserve"> </w:t>
            </w:r>
            <w:r w:rsidR="00C2585B" w:rsidRPr="007B4F60">
              <w:rPr>
                <w:rFonts w:cs="Times New Roman"/>
                <w:sz w:val="24"/>
                <w:szCs w:val="24"/>
              </w:rPr>
              <w:t>и</w:t>
            </w:r>
            <w:r w:rsidRPr="007B4F60">
              <w:rPr>
                <w:rFonts w:cs="Times New Roman"/>
                <w:sz w:val="24"/>
                <w:szCs w:val="24"/>
              </w:rPr>
              <w:t xml:space="preserve"> условий для ведения бизнеса, формирование инновационной среды.</w:t>
            </w:r>
          </w:p>
          <w:p w14:paraId="1198CCF8" w14:textId="46CF2606" w:rsidR="0049562A" w:rsidRPr="007B4F60" w:rsidRDefault="0049562A" w:rsidP="003F4191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B4F60">
              <w:rPr>
                <w:rFonts w:cs="Times New Roman"/>
                <w:sz w:val="24"/>
                <w:szCs w:val="24"/>
              </w:rPr>
              <w:t xml:space="preserve">Также приоритетом проекта является развитие человеческого капитала, содействие в создании здоровых и безопасных условий труда, формировании достойной заработной платы и пенсионного обеспечения, поддержка в соблюдении трудовых прав граждан и содействие в создании условий для профессионального роста, совершенствование системы социального страхования. Проект «Локомотивы роста» </w:t>
            </w:r>
            <w:r w:rsidRPr="007B4F60">
              <w:rPr>
                <w:rFonts w:eastAsia="Times New Roman" w:cs="Times New Roman"/>
                <w:sz w:val="24"/>
                <w:szCs w:val="24"/>
              </w:rPr>
              <w:t>призван стать действенным политическим механизмом, который</w:t>
            </w:r>
            <w:r w:rsidRPr="007B4F60">
              <w:rPr>
                <w:rFonts w:cs="Times New Roman"/>
                <w:sz w:val="24"/>
                <w:szCs w:val="24"/>
              </w:rPr>
              <w:t xml:space="preserve"> будет способствовать решению задач развития промышленности и укрепления </w:t>
            </w:r>
            <w:r w:rsidRPr="007B4F60">
              <w:rPr>
                <w:rFonts w:eastAsia="Times New Roman" w:cs="Times New Roman"/>
                <w:sz w:val="24"/>
                <w:szCs w:val="24"/>
              </w:rPr>
              <w:t xml:space="preserve">отечественной </w:t>
            </w:r>
            <w:r w:rsidRPr="007B4F60">
              <w:rPr>
                <w:rFonts w:cs="Times New Roman"/>
                <w:sz w:val="24"/>
                <w:szCs w:val="24"/>
              </w:rPr>
              <w:t>экономики.</w:t>
            </w:r>
          </w:p>
        </w:tc>
      </w:tr>
      <w:tr w:rsidR="0049562A" w:rsidRPr="007B4F60" w14:paraId="596AB998" w14:textId="77777777" w:rsidTr="006424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6BEE" w14:textId="77777777" w:rsidR="0049562A" w:rsidRPr="007B4F60" w:rsidRDefault="0049562A" w:rsidP="00A90DA3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BB0F1" w14:textId="1CB3D642" w:rsidR="0049562A" w:rsidRPr="007B4F60" w:rsidRDefault="0049562A" w:rsidP="00C65E2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B4F60">
              <w:rPr>
                <w:rFonts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5C02F" w14:textId="08CFA556" w:rsidR="0049562A" w:rsidRPr="007B4F60" w:rsidRDefault="0049562A" w:rsidP="00C2585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B4F60">
              <w:rPr>
                <w:rFonts w:cs="Times New Roman"/>
                <w:sz w:val="24"/>
                <w:szCs w:val="24"/>
              </w:rPr>
              <w:t>Создание условий для поступательного развития современной экономики России во взаимодействии с национальными компаниями – локомотивами роста</w:t>
            </w:r>
            <w:r w:rsidR="000A1554" w:rsidRPr="007B4F60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49562A" w:rsidRPr="007B4F60" w14:paraId="33937B0E" w14:textId="77777777" w:rsidTr="006424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56027" w14:textId="77777777" w:rsidR="0049562A" w:rsidRPr="007B4F60" w:rsidRDefault="0049562A" w:rsidP="00A90DA3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0F46C" w14:textId="484C6E04" w:rsidR="0049562A" w:rsidRPr="007B4F60" w:rsidRDefault="0049562A" w:rsidP="00C65E2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B4F60">
              <w:rPr>
                <w:rFonts w:cs="Times New Roman"/>
                <w:b/>
                <w:sz w:val="24"/>
                <w:szCs w:val="24"/>
              </w:rPr>
              <w:t>Задачи проекта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DBC35" w14:textId="345090A0" w:rsidR="0049562A" w:rsidRPr="007B4F60" w:rsidRDefault="0049562A" w:rsidP="003F4191">
            <w:pPr>
              <w:pStyle w:val="-11"/>
              <w:numPr>
                <w:ilvl w:val="0"/>
                <w:numId w:val="2"/>
              </w:numPr>
              <w:ind w:left="372"/>
              <w:jc w:val="both"/>
              <w:rPr>
                <w:rFonts w:cs="Times New Roman"/>
              </w:rPr>
            </w:pPr>
            <w:r w:rsidRPr="007B4F60">
              <w:rPr>
                <w:rFonts w:cs="Times New Roman"/>
              </w:rPr>
              <w:t>Содействие повышению эффективности деятельности компаний с государственным участием, в том числе по реализации программ инновационного развития</w:t>
            </w:r>
            <w:r w:rsidR="00C2585B" w:rsidRPr="007B4F60">
              <w:rPr>
                <w:rFonts w:cs="Times New Roman"/>
              </w:rPr>
              <w:t>.</w:t>
            </w:r>
          </w:p>
          <w:p w14:paraId="306A2974" w14:textId="11C92B3C" w:rsidR="0049562A" w:rsidRPr="007B4F60" w:rsidRDefault="0049562A" w:rsidP="003F4191">
            <w:pPr>
              <w:pStyle w:val="-11"/>
              <w:numPr>
                <w:ilvl w:val="0"/>
                <w:numId w:val="2"/>
              </w:numPr>
              <w:ind w:left="372"/>
              <w:jc w:val="both"/>
              <w:rPr>
                <w:rFonts w:cs="Times New Roman"/>
              </w:rPr>
            </w:pPr>
            <w:r w:rsidRPr="007B4F60">
              <w:rPr>
                <w:rFonts w:cs="Times New Roman"/>
              </w:rPr>
              <w:t>Участие в формировании условий для диверсификации производства, повышении доли высокотехнологичной продукции гражданского назначения по сравнению с оборонной продукцией</w:t>
            </w:r>
            <w:r w:rsidR="00C2585B" w:rsidRPr="007B4F60">
              <w:rPr>
                <w:rFonts w:cs="Times New Roman"/>
              </w:rPr>
              <w:t>.</w:t>
            </w:r>
          </w:p>
          <w:p w14:paraId="73C505B4" w14:textId="6D8C5FDB" w:rsidR="0049562A" w:rsidRPr="007B4F60" w:rsidRDefault="0049562A" w:rsidP="003F4191">
            <w:pPr>
              <w:pStyle w:val="-11"/>
              <w:numPr>
                <w:ilvl w:val="0"/>
                <w:numId w:val="2"/>
              </w:numPr>
              <w:ind w:left="372"/>
              <w:jc w:val="both"/>
              <w:rPr>
                <w:rFonts w:cs="Times New Roman"/>
              </w:rPr>
            </w:pPr>
            <w:r w:rsidRPr="007B4F60">
              <w:rPr>
                <w:rFonts w:cs="Times New Roman"/>
              </w:rPr>
              <w:t>Поддержка новых форм организации промышленности (развитие центров инжиниринга, промышленного дизайна и виртуального проектирования), эффективного взаимодействия государственного и частного секторов экономики, внедрение механизмов государственно-частного партнерства</w:t>
            </w:r>
            <w:r w:rsidR="00C2585B" w:rsidRPr="007B4F60">
              <w:rPr>
                <w:rFonts w:cs="Times New Roman"/>
              </w:rPr>
              <w:t>.</w:t>
            </w:r>
          </w:p>
          <w:p w14:paraId="6878BDEE" w14:textId="3D464434" w:rsidR="0049562A" w:rsidRPr="007B4F60" w:rsidRDefault="0049562A" w:rsidP="003F4191">
            <w:pPr>
              <w:pStyle w:val="-11"/>
              <w:numPr>
                <w:ilvl w:val="0"/>
                <w:numId w:val="2"/>
              </w:numPr>
              <w:ind w:left="372"/>
              <w:jc w:val="both"/>
              <w:rPr>
                <w:rFonts w:cs="Times New Roman"/>
              </w:rPr>
            </w:pPr>
            <w:r w:rsidRPr="007B4F60">
              <w:rPr>
                <w:rFonts w:cs="Times New Roman"/>
              </w:rPr>
              <w:t>Содействие в создании условий для продвижения продукции и услуг российских предприятий на внешние рынки</w:t>
            </w:r>
            <w:r w:rsidR="00C2585B" w:rsidRPr="007B4F60">
              <w:rPr>
                <w:rFonts w:cs="Times New Roman"/>
              </w:rPr>
              <w:t>.</w:t>
            </w:r>
          </w:p>
          <w:p w14:paraId="6D0A6DBD" w14:textId="4BB34B3E" w:rsidR="0049562A" w:rsidRPr="007B4F60" w:rsidRDefault="0049562A" w:rsidP="003F4191">
            <w:pPr>
              <w:pStyle w:val="-11"/>
              <w:numPr>
                <w:ilvl w:val="0"/>
                <w:numId w:val="2"/>
              </w:numPr>
              <w:ind w:left="372"/>
              <w:jc w:val="both"/>
              <w:rPr>
                <w:rFonts w:cs="Times New Roman"/>
              </w:rPr>
            </w:pPr>
            <w:r w:rsidRPr="007B4F60">
              <w:rPr>
                <w:rFonts w:cs="Times New Roman"/>
              </w:rPr>
              <w:t>Создание здоровых и безопасных условий труда, обеспечение достойной заработной платы, соблюдение трудовых прав граждан, обеспечение современного социального страхования</w:t>
            </w:r>
            <w:r w:rsidR="00C2585B" w:rsidRPr="007B4F60">
              <w:rPr>
                <w:rFonts w:cs="Times New Roman"/>
              </w:rPr>
              <w:t>.</w:t>
            </w:r>
          </w:p>
          <w:p w14:paraId="5D2FAE6F" w14:textId="7F29D260" w:rsidR="0049562A" w:rsidRPr="007B4F60" w:rsidRDefault="0049562A" w:rsidP="003F4191">
            <w:pPr>
              <w:pStyle w:val="-11"/>
              <w:numPr>
                <w:ilvl w:val="0"/>
                <w:numId w:val="2"/>
              </w:numPr>
              <w:ind w:left="372"/>
              <w:jc w:val="both"/>
              <w:rPr>
                <w:rFonts w:cs="Times New Roman"/>
              </w:rPr>
            </w:pPr>
            <w:r w:rsidRPr="007B4F60">
              <w:rPr>
                <w:rFonts w:cs="Times New Roman"/>
                <w:color w:val="auto"/>
              </w:rPr>
              <w:t>Содействие в подготовке и реализации программ территориального планирования регионов РФ в интересах промышленного развития</w:t>
            </w:r>
            <w:r w:rsidRPr="007B4F60">
              <w:rPr>
                <w:rFonts w:cs="Times New Roman"/>
              </w:rPr>
              <w:t>, содействие развитию экономики моногородов, поддержка развития систем распределенного производства и снижения расходов крупных предприятий</w:t>
            </w:r>
            <w:r w:rsidR="00C2585B" w:rsidRPr="007B4F60">
              <w:rPr>
                <w:rFonts w:cs="Times New Roman"/>
              </w:rPr>
              <w:t>.</w:t>
            </w:r>
          </w:p>
          <w:p w14:paraId="0943D23C" w14:textId="293C132B" w:rsidR="0049562A" w:rsidRPr="007B4F60" w:rsidRDefault="0049562A" w:rsidP="003F419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72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7B4F60">
              <w:rPr>
                <w:rFonts w:cs="Times New Roman"/>
                <w:color w:val="auto"/>
                <w:sz w:val="24"/>
                <w:szCs w:val="24"/>
              </w:rPr>
              <w:lastRenderedPageBreak/>
              <w:t>Стимулировани</w:t>
            </w:r>
            <w:r w:rsidR="00AE04D3">
              <w:rPr>
                <w:rFonts w:cs="Times New Roman"/>
                <w:color w:val="auto"/>
                <w:sz w:val="24"/>
                <w:szCs w:val="24"/>
              </w:rPr>
              <w:t>е</w:t>
            </w:r>
            <w:r w:rsidRPr="007B4F60">
              <w:rPr>
                <w:rFonts w:cs="Times New Roman"/>
                <w:color w:val="auto"/>
                <w:sz w:val="24"/>
                <w:szCs w:val="24"/>
              </w:rPr>
              <w:t xml:space="preserve"> работодателей к построению системы профессионального роста работников</w:t>
            </w:r>
            <w:r w:rsidR="00C2585B" w:rsidRPr="007B4F60">
              <w:rPr>
                <w:rFonts w:cs="Times New Roman"/>
                <w:color w:val="auto"/>
                <w:sz w:val="24"/>
                <w:szCs w:val="24"/>
              </w:rPr>
              <w:t>.</w:t>
            </w:r>
          </w:p>
          <w:p w14:paraId="09E50F95" w14:textId="6A3B8DF2" w:rsidR="0049562A" w:rsidRPr="007B4F60" w:rsidRDefault="0049562A" w:rsidP="003F4191">
            <w:pPr>
              <w:widowControl w:val="0"/>
              <w:numPr>
                <w:ilvl w:val="0"/>
                <w:numId w:val="2"/>
              </w:numPr>
              <w:suppressAutoHyphens w:val="0"/>
              <w:spacing w:after="0" w:line="240" w:lineRule="auto"/>
              <w:ind w:left="372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7B4F60">
              <w:rPr>
                <w:rFonts w:cs="Times New Roman"/>
                <w:color w:val="auto"/>
                <w:sz w:val="24"/>
                <w:szCs w:val="24"/>
              </w:rPr>
              <w:t>Содействие повышению уровня социального и пенсионного обеспечения работников промышленных предприятий и предприятий «реального сектора» экономики</w:t>
            </w:r>
            <w:r w:rsidR="00C2585B" w:rsidRPr="007B4F60">
              <w:rPr>
                <w:rFonts w:cs="Times New Roman"/>
                <w:color w:val="auto"/>
                <w:sz w:val="24"/>
                <w:szCs w:val="24"/>
              </w:rPr>
              <w:t>.</w:t>
            </w:r>
          </w:p>
        </w:tc>
      </w:tr>
      <w:tr w:rsidR="0049562A" w:rsidRPr="007B4F60" w14:paraId="62B4D074" w14:textId="77777777" w:rsidTr="006424CD">
        <w:trPr>
          <w:trHeight w:val="35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211A" w14:textId="77777777" w:rsidR="0049562A" w:rsidRPr="007B4F60" w:rsidRDefault="0049562A" w:rsidP="00A90DA3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FBAEB" w14:textId="2FE683B2" w:rsidR="0049562A" w:rsidRPr="007B4F60" w:rsidRDefault="0049562A" w:rsidP="0060316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4F60">
              <w:rPr>
                <w:rFonts w:cs="Times New Roman"/>
                <w:b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48" w:type="dxa"/>
              <w:bottom w:w="80" w:type="dxa"/>
              <w:right w:w="80" w:type="dxa"/>
            </w:tcMar>
            <w:vAlign w:val="center"/>
          </w:tcPr>
          <w:p w14:paraId="756299D7" w14:textId="5F9E15F2" w:rsidR="0049562A" w:rsidRPr="007B4F60" w:rsidRDefault="0049562A" w:rsidP="0060316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B4F60">
              <w:rPr>
                <w:rFonts w:cs="Times New Roman"/>
                <w:sz w:val="24"/>
                <w:szCs w:val="24"/>
              </w:rPr>
              <w:t>2017 – 2021 гг.</w:t>
            </w:r>
          </w:p>
        </w:tc>
      </w:tr>
      <w:tr w:rsidR="0049562A" w:rsidRPr="007B4F60" w14:paraId="69DDE3F8" w14:textId="77777777" w:rsidTr="006424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5CEE9" w14:textId="77777777" w:rsidR="0049562A" w:rsidRPr="007B4F60" w:rsidRDefault="0049562A" w:rsidP="00A90DA3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E522F" w14:textId="5E9DA953" w:rsidR="0049562A" w:rsidRPr="007B4F60" w:rsidRDefault="0049562A" w:rsidP="00C65E2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B4F60">
              <w:rPr>
                <w:rFonts w:cs="Times New Roman"/>
                <w:b/>
                <w:sz w:val="24"/>
                <w:szCs w:val="24"/>
              </w:rPr>
              <w:t>Форматы работы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3888C" w14:textId="5AD24654" w:rsidR="0049562A" w:rsidRPr="007B4F60" w:rsidRDefault="0049562A" w:rsidP="003F4191">
            <w:pPr>
              <w:numPr>
                <w:ilvl w:val="0"/>
                <w:numId w:val="3"/>
              </w:numPr>
              <w:tabs>
                <w:tab w:val="clear" w:pos="430"/>
                <w:tab w:val="num" w:pos="366"/>
              </w:tabs>
              <w:spacing w:after="0" w:line="240" w:lineRule="auto"/>
              <w:ind w:left="366" w:hanging="366"/>
              <w:jc w:val="both"/>
              <w:rPr>
                <w:rFonts w:cs="Times New Roman"/>
                <w:sz w:val="24"/>
                <w:szCs w:val="24"/>
              </w:rPr>
            </w:pPr>
            <w:r w:rsidRPr="007B4F60">
              <w:rPr>
                <w:rFonts w:cs="Times New Roman"/>
                <w:sz w:val="24"/>
                <w:szCs w:val="24"/>
              </w:rPr>
              <w:t xml:space="preserve">Проведение федеральных и региональных мониторингов и анализа ситуации в регионах, </w:t>
            </w:r>
            <w:r w:rsidR="00370A45">
              <w:rPr>
                <w:rFonts w:cs="Times New Roman"/>
                <w:sz w:val="24"/>
                <w:szCs w:val="24"/>
              </w:rPr>
              <w:t>выявление</w:t>
            </w:r>
            <w:r w:rsidR="006B7A62" w:rsidRPr="007B4F60">
              <w:rPr>
                <w:rFonts w:cs="Times New Roman"/>
                <w:sz w:val="24"/>
                <w:szCs w:val="24"/>
              </w:rPr>
              <w:t xml:space="preserve"> нарушений, </w:t>
            </w:r>
            <w:r w:rsidR="00370A45">
              <w:rPr>
                <w:rFonts w:cs="Times New Roman"/>
                <w:sz w:val="24"/>
                <w:szCs w:val="24"/>
              </w:rPr>
              <w:t>формирование</w:t>
            </w:r>
            <w:r w:rsidRPr="007B4F60">
              <w:rPr>
                <w:rFonts w:cs="Times New Roman"/>
                <w:sz w:val="24"/>
                <w:szCs w:val="24"/>
              </w:rPr>
              <w:t xml:space="preserve"> предложений</w:t>
            </w:r>
            <w:r w:rsidR="006B7A62" w:rsidRPr="007B4F60">
              <w:rPr>
                <w:rFonts w:cs="Times New Roman"/>
                <w:sz w:val="24"/>
                <w:szCs w:val="24"/>
              </w:rPr>
              <w:t xml:space="preserve"> </w:t>
            </w:r>
            <w:r w:rsidRPr="007B4F60">
              <w:rPr>
                <w:rFonts w:cs="Times New Roman"/>
                <w:sz w:val="24"/>
                <w:szCs w:val="24"/>
              </w:rPr>
              <w:t>по</w:t>
            </w:r>
            <w:r w:rsidR="006B7A62" w:rsidRPr="007B4F60">
              <w:rPr>
                <w:rFonts w:cs="Times New Roman"/>
                <w:sz w:val="24"/>
                <w:szCs w:val="24"/>
              </w:rPr>
              <w:t xml:space="preserve"> </w:t>
            </w:r>
            <w:r w:rsidRPr="007B4F60">
              <w:rPr>
                <w:rFonts w:cs="Times New Roman"/>
                <w:sz w:val="24"/>
                <w:szCs w:val="24"/>
              </w:rPr>
              <w:t>совершенствованию законодательства, ведение информационной базы деятельности отечественных предприятий</w:t>
            </w:r>
            <w:r w:rsidR="00C2585B" w:rsidRPr="007B4F60">
              <w:rPr>
                <w:rFonts w:cs="Times New Roman"/>
                <w:sz w:val="24"/>
                <w:szCs w:val="24"/>
              </w:rPr>
              <w:t>.</w:t>
            </w:r>
          </w:p>
          <w:p w14:paraId="079DDC96" w14:textId="77D5C2DA" w:rsidR="0049562A" w:rsidRPr="007B4F60" w:rsidRDefault="0049562A" w:rsidP="003F4191">
            <w:pPr>
              <w:numPr>
                <w:ilvl w:val="0"/>
                <w:numId w:val="3"/>
              </w:numPr>
              <w:tabs>
                <w:tab w:val="clear" w:pos="430"/>
                <w:tab w:val="num" w:pos="366"/>
              </w:tabs>
              <w:spacing w:after="0" w:line="240" w:lineRule="auto"/>
              <w:ind w:left="366" w:hanging="366"/>
              <w:jc w:val="both"/>
              <w:rPr>
                <w:rFonts w:cs="Times New Roman"/>
                <w:sz w:val="24"/>
                <w:szCs w:val="24"/>
              </w:rPr>
            </w:pPr>
            <w:r w:rsidRPr="007B4F60">
              <w:rPr>
                <w:rFonts w:cs="Times New Roman"/>
                <w:sz w:val="24"/>
                <w:szCs w:val="24"/>
              </w:rPr>
              <w:t>Адресная работа с отраслевыми и некоммерческими объединениями, выражающими интересы предприятий, проведение сессий с участием заинтересованных сторон, руководством предприятий по разработке стратегических подходов к развитию отраслей российской экономики</w:t>
            </w:r>
            <w:r w:rsidR="00C2585B" w:rsidRPr="007B4F60">
              <w:rPr>
                <w:rFonts w:cs="Times New Roman"/>
                <w:sz w:val="24"/>
                <w:szCs w:val="24"/>
              </w:rPr>
              <w:t>.</w:t>
            </w:r>
          </w:p>
          <w:p w14:paraId="4E240E5A" w14:textId="5EA118CF" w:rsidR="0049562A" w:rsidRPr="007B4F60" w:rsidRDefault="0049562A" w:rsidP="003F4191">
            <w:pPr>
              <w:numPr>
                <w:ilvl w:val="0"/>
                <w:numId w:val="3"/>
              </w:numPr>
              <w:tabs>
                <w:tab w:val="clear" w:pos="430"/>
                <w:tab w:val="num" w:pos="366"/>
              </w:tabs>
              <w:spacing w:after="0" w:line="240" w:lineRule="auto"/>
              <w:ind w:left="366" w:hanging="366"/>
              <w:jc w:val="both"/>
              <w:rPr>
                <w:rFonts w:cs="Times New Roman"/>
                <w:sz w:val="24"/>
                <w:szCs w:val="24"/>
              </w:rPr>
            </w:pPr>
            <w:r w:rsidRPr="007B4F60">
              <w:rPr>
                <w:rFonts w:cs="Times New Roman"/>
                <w:sz w:val="24"/>
                <w:szCs w:val="24"/>
              </w:rPr>
              <w:t>Проведение тематических мероприятий: видеоконференций, совещаний, круглых столов, дискуссионных площадок, рабочих групп, публичных конкурсных мероприятий, направленных на поддержку и продвижение лучших практик корпоративного управления, развития производства и вовлечения трудовых коллективов в развитие предприятий</w:t>
            </w:r>
            <w:r w:rsidR="00C2585B" w:rsidRPr="007B4F60">
              <w:rPr>
                <w:rFonts w:cs="Times New Roman"/>
                <w:sz w:val="24"/>
                <w:szCs w:val="24"/>
              </w:rPr>
              <w:t>.</w:t>
            </w:r>
          </w:p>
          <w:p w14:paraId="584784CF" w14:textId="6541A187" w:rsidR="0049562A" w:rsidRPr="007B4F60" w:rsidRDefault="0049562A" w:rsidP="003F4191">
            <w:pPr>
              <w:numPr>
                <w:ilvl w:val="0"/>
                <w:numId w:val="3"/>
              </w:numPr>
              <w:tabs>
                <w:tab w:val="clear" w:pos="430"/>
                <w:tab w:val="num" w:pos="366"/>
              </w:tabs>
              <w:spacing w:after="0" w:line="240" w:lineRule="auto"/>
              <w:ind w:left="366" w:hanging="366"/>
              <w:jc w:val="both"/>
              <w:rPr>
                <w:rFonts w:cs="Times New Roman"/>
                <w:sz w:val="24"/>
                <w:szCs w:val="24"/>
              </w:rPr>
            </w:pPr>
            <w:r w:rsidRPr="007B4F60">
              <w:rPr>
                <w:rFonts w:cs="Times New Roman"/>
                <w:sz w:val="24"/>
                <w:szCs w:val="24"/>
              </w:rPr>
              <w:t>Популяризация и просветительская работа, направленная на распространение позитивной информации о деятельности лучших отечественных предприятий, решении задач экономического развития</w:t>
            </w:r>
            <w:r w:rsidR="00C2585B" w:rsidRPr="007B4F60">
              <w:rPr>
                <w:rFonts w:cs="Times New Roman"/>
                <w:sz w:val="24"/>
                <w:szCs w:val="24"/>
              </w:rPr>
              <w:t>.</w:t>
            </w:r>
          </w:p>
          <w:p w14:paraId="4ABEEB8A" w14:textId="51CD7B3D" w:rsidR="0049562A" w:rsidRPr="007B4F60" w:rsidRDefault="0049562A" w:rsidP="003F4191">
            <w:pPr>
              <w:numPr>
                <w:ilvl w:val="0"/>
                <w:numId w:val="4"/>
              </w:numPr>
              <w:tabs>
                <w:tab w:val="num" w:pos="366"/>
              </w:tabs>
              <w:suppressAutoHyphens w:val="0"/>
              <w:spacing w:after="0" w:line="240" w:lineRule="auto"/>
              <w:ind w:left="366" w:hanging="366"/>
              <w:jc w:val="both"/>
              <w:rPr>
                <w:rFonts w:cs="Times New Roman"/>
                <w:sz w:val="24"/>
                <w:szCs w:val="24"/>
              </w:rPr>
            </w:pPr>
            <w:r w:rsidRPr="007B4F60">
              <w:rPr>
                <w:rFonts w:cs="Times New Roman"/>
                <w:sz w:val="24"/>
                <w:szCs w:val="24"/>
              </w:rPr>
              <w:t xml:space="preserve">Реализация законотворческих и иных инициатив, </w:t>
            </w:r>
            <w:r w:rsidR="00A30AB0">
              <w:rPr>
                <w:rFonts w:cs="Times New Roman"/>
                <w:sz w:val="24"/>
                <w:szCs w:val="24"/>
              </w:rPr>
              <w:t>по</w:t>
            </w:r>
            <w:r w:rsidRPr="007B4F60">
              <w:rPr>
                <w:rFonts w:cs="Times New Roman"/>
                <w:sz w:val="24"/>
                <w:szCs w:val="24"/>
              </w:rPr>
              <w:t xml:space="preserve"> совершенствовани</w:t>
            </w:r>
            <w:r w:rsidR="00A30AB0">
              <w:rPr>
                <w:rFonts w:cs="Times New Roman"/>
                <w:sz w:val="24"/>
                <w:szCs w:val="24"/>
              </w:rPr>
              <w:t>ю</w:t>
            </w:r>
            <w:r w:rsidRPr="007B4F60">
              <w:rPr>
                <w:rFonts w:cs="Times New Roman"/>
                <w:sz w:val="24"/>
                <w:szCs w:val="24"/>
              </w:rPr>
              <w:t xml:space="preserve"> промышленной политики в Р</w:t>
            </w:r>
            <w:r w:rsidR="00335427" w:rsidRPr="007B4F60">
              <w:rPr>
                <w:rFonts w:cs="Times New Roman"/>
                <w:sz w:val="24"/>
                <w:szCs w:val="24"/>
              </w:rPr>
              <w:t xml:space="preserve">оссийской </w:t>
            </w:r>
            <w:r w:rsidRPr="007B4F60">
              <w:rPr>
                <w:rFonts w:cs="Times New Roman"/>
                <w:sz w:val="24"/>
                <w:szCs w:val="24"/>
              </w:rPr>
              <w:t>Ф</w:t>
            </w:r>
            <w:r w:rsidR="00335427" w:rsidRPr="007B4F60">
              <w:rPr>
                <w:rFonts w:cs="Times New Roman"/>
                <w:sz w:val="24"/>
                <w:szCs w:val="24"/>
              </w:rPr>
              <w:t>едерации</w:t>
            </w:r>
            <w:r w:rsidRPr="007B4F60">
              <w:rPr>
                <w:rFonts w:cs="Times New Roman"/>
                <w:sz w:val="24"/>
                <w:szCs w:val="24"/>
              </w:rPr>
              <w:t>, совершенствование законодательства в сфере трудовых отношений, организация партийного и парламентского контроля за их исполнением</w:t>
            </w:r>
            <w:r w:rsidR="00C2585B" w:rsidRPr="007B4F60">
              <w:rPr>
                <w:rFonts w:cs="Times New Roman"/>
                <w:sz w:val="24"/>
                <w:szCs w:val="24"/>
              </w:rPr>
              <w:t>.</w:t>
            </w:r>
          </w:p>
          <w:p w14:paraId="195EEE05" w14:textId="558554E1" w:rsidR="0049562A" w:rsidRPr="007B4F60" w:rsidRDefault="00A30AB0" w:rsidP="003F4191">
            <w:pPr>
              <w:numPr>
                <w:ilvl w:val="0"/>
                <w:numId w:val="3"/>
              </w:numPr>
              <w:tabs>
                <w:tab w:val="clear" w:pos="430"/>
                <w:tab w:val="num" w:pos="366"/>
              </w:tabs>
              <w:spacing w:after="0" w:line="240" w:lineRule="auto"/>
              <w:ind w:left="366" w:hanging="36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Накопление</w:t>
            </w:r>
            <w:r w:rsidR="0049562A" w:rsidRPr="007B4F60">
              <w:rPr>
                <w:rFonts w:cs="Times New Roman"/>
                <w:sz w:val="24"/>
                <w:szCs w:val="24"/>
              </w:rPr>
              <w:t xml:space="preserve"> и распространение лучших практик в части реализации программ стимулирования промышленного развития</w:t>
            </w:r>
            <w:r w:rsidR="00C2585B" w:rsidRPr="007B4F60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117E65" w:rsidRPr="007B4F60" w14:paraId="1C066805" w14:textId="77777777" w:rsidTr="006424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26876" w14:textId="77777777" w:rsidR="00117E65" w:rsidRPr="007B4F60" w:rsidRDefault="00117E65" w:rsidP="00A90DA3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E3129" w14:textId="5D0D5B5F" w:rsidR="00117E65" w:rsidRPr="007B4F60" w:rsidRDefault="00117E65" w:rsidP="00117E65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B4F60">
              <w:rPr>
                <w:rFonts w:cs="Times New Roman"/>
                <w:b/>
                <w:sz w:val="24"/>
                <w:szCs w:val="24"/>
              </w:rPr>
              <w:t>Направления проекта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0D7E0" w14:textId="565B684D" w:rsidR="00117E65" w:rsidRPr="00062149" w:rsidRDefault="00EE3B60" w:rsidP="00D4142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Направление «</w:t>
            </w:r>
            <w:r w:rsidR="003F4191" w:rsidRPr="00062149">
              <w:rPr>
                <w:rFonts w:cs="Times New Roman"/>
                <w:sz w:val="24"/>
                <w:szCs w:val="24"/>
              </w:rPr>
              <w:t>Достойный труд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="003F4191" w:rsidRPr="00062149">
              <w:rPr>
                <w:rFonts w:cs="Times New Roman"/>
                <w:sz w:val="24"/>
                <w:szCs w:val="24"/>
              </w:rPr>
              <w:t xml:space="preserve"> </w:t>
            </w:r>
            <w:r w:rsidR="00D41427">
              <w:rPr>
                <w:rFonts w:cs="Times New Roman"/>
                <w:sz w:val="24"/>
                <w:szCs w:val="24"/>
              </w:rPr>
              <w:t>ориентирова</w:t>
            </w:r>
            <w:r>
              <w:rPr>
                <w:rFonts w:cs="Times New Roman"/>
                <w:sz w:val="24"/>
                <w:szCs w:val="24"/>
              </w:rPr>
              <w:t xml:space="preserve">но на </w:t>
            </w:r>
            <w:r w:rsidR="00014A28" w:rsidRPr="00062149">
              <w:rPr>
                <w:rFonts w:cs="Times New Roman"/>
                <w:sz w:val="24"/>
                <w:szCs w:val="24"/>
              </w:rPr>
              <w:t>с</w:t>
            </w:r>
            <w:r w:rsidR="00B82D5B" w:rsidRPr="00062149">
              <w:rPr>
                <w:rFonts w:cs="Times New Roman"/>
                <w:sz w:val="24"/>
                <w:szCs w:val="24"/>
              </w:rPr>
              <w:t>оздание здоровых и безопасных условий труда, обеспечение достойной заработной платы, соблюдение трудовых прав граждан, обеспечение современного социального страхования.</w:t>
            </w:r>
          </w:p>
        </w:tc>
      </w:tr>
    </w:tbl>
    <w:p w14:paraId="0D56BEE1" w14:textId="77777777" w:rsidR="005D2D5E" w:rsidRPr="007B4F60" w:rsidRDefault="005D2D5E" w:rsidP="00C65E26">
      <w:pPr>
        <w:widowControl w:val="0"/>
        <w:spacing w:after="0" w:line="240" w:lineRule="auto"/>
        <w:jc w:val="center"/>
        <w:rPr>
          <w:rFonts w:cs="Times New Roman"/>
          <w:sz w:val="24"/>
          <w:szCs w:val="24"/>
        </w:rPr>
      </w:pPr>
    </w:p>
    <w:sectPr w:rsidR="005D2D5E" w:rsidRPr="007B4F60" w:rsidSect="008956F5">
      <w:pgSz w:w="11900" w:h="16840"/>
      <w:pgMar w:top="709" w:right="701" w:bottom="993" w:left="99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33912" w14:textId="77777777" w:rsidR="00E80EAD" w:rsidRDefault="00E80EAD">
      <w:pPr>
        <w:spacing w:after="0" w:line="240" w:lineRule="auto"/>
      </w:pPr>
      <w:r>
        <w:separator/>
      </w:r>
    </w:p>
  </w:endnote>
  <w:endnote w:type="continuationSeparator" w:id="0">
    <w:p w14:paraId="17E23A3E" w14:textId="77777777" w:rsidR="00E80EAD" w:rsidRDefault="00E80EAD">
      <w:pPr>
        <w:spacing w:after="0" w:line="240" w:lineRule="auto"/>
      </w:pPr>
      <w:r>
        <w:continuationSeparator/>
      </w:r>
    </w:p>
  </w:endnote>
  <w:endnote w:type="continuationNotice" w:id="1">
    <w:p w14:paraId="40BCA6D8" w14:textId="77777777" w:rsidR="00E80EAD" w:rsidRDefault="00E80E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71E4D" w14:textId="77777777" w:rsidR="00E80EAD" w:rsidRDefault="00E80EAD">
      <w:pPr>
        <w:spacing w:after="0" w:line="240" w:lineRule="auto"/>
      </w:pPr>
      <w:r>
        <w:separator/>
      </w:r>
    </w:p>
  </w:footnote>
  <w:footnote w:type="continuationSeparator" w:id="0">
    <w:p w14:paraId="1304802B" w14:textId="77777777" w:rsidR="00E80EAD" w:rsidRDefault="00E80EAD">
      <w:pPr>
        <w:spacing w:after="0" w:line="240" w:lineRule="auto"/>
      </w:pPr>
      <w:r>
        <w:continuationSeparator/>
      </w:r>
    </w:p>
  </w:footnote>
  <w:footnote w:type="continuationNotice" w:id="1">
    <w:p w14:paraId="0B182FE9" w14:textId="77777777" w:rsidR="00E80EAD" w:rsidRDefault="00E80EA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</w:lvl>
  </w:abstractNum>
  <w:abstractNum w:abstractNumId="3" w15:restartNumberingAfterBreak="0">
    <w:nsid w:val="21C11B10"/>
    <w:multiLevelType w:val="hybridMultilevel"/>
    <w:tmpl w:val="E990E5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ABC197E"/>
    <w:multiLevelType w:val="hybridMultilevel"/>
    <w:tmpl w:val="802CB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66A72"/>
    <w:multiLevelType w:val="hybridMultilevel"/>
    <w:tmpl w:val="BBA8BEC0"/>
    <w:lvl w:ilvl="0" w:tplc="767C0738">
      <w:start w:val="1"/>
      <w:numFmt w:val="bullet"/>
      <w:lvlText w:val="·"/>
      <w:lvlJc w:val="left"/>
      <w:pPr>
        <w:ind w:left="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DAEE62">
      <w:start w:val="1"/>
      <w:numFmt w:val="bullet"/>
      <w:lvlText w:val="o"/>
      <w:lvlJc w:val="left"/>
      <w:pPr>
        <w:ind w:left="366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585D60">
      <w:start w:val="1"/>
      <w:numFmt w:val="bullet"/>
      <w:lvlText w:val="▪"/>
      <w:lvlJc w:val="left"/>
      <w:pPr>
        <w:ind w:left="108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546208">
      <w:start w:val="1"/>
      <w:numFmt w:val="bullet"/>
      <w:lvlText w:val="·"/>
      <w:lvlJc w:val="left"/>
      <w:pPr>
        <w:ind w:left="1806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48DCB2">
      <w:start w:val="1"/>
      <w:numFmt w:val="bullet"/>
      <w:lvlText w:val="o"/>
      <w:lvlJc w:val="left"/>
      <w:pPr>
        <w:ind w:left="2526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DE1070">
      <w:start w:val="1"/>
      <w:numFmt w:val="bullet"/>
      <w:lvlText w:val="▪"/>
      <w:lvlJc w:val="left"/>
      <w:pPr>
        <w:ind w:left="324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0608FE">
      <w:start w:val="1"/>
      <w:numFmt w:val="bullet"/>
      <w:lvlText w:val="·"/>
      <w:lvlJc w:val="left"/>
      <w:pPr>
        <w:ind w:left="3966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F0E2A2">
      <w:start w:val="1"/>
      <w:numFmt w:val="bullet"/>
      <w:lvlText w:val="o"/>
      <w:lvlJc w:val="left"/>
      <w:pPr>
        <w:ind w:left="468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3AE0A4">
      <w:start w:val="1"/>
      <w:numFmt w:val="bullet"/>
      <w:lvlText w:val="▪"/>
      <w:lvlJc w:val="left"/>
      <w:pPr>
        <w:ind w:left="5406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4B00115"/>
    <w:multiLevelType w:val="hybridMultilevel"/>
    <w:tmpl w:val="4D565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D30E5"/>
    <w:multiLevelType w:val="hybridMultilevel"/>
    <w:tmpl w:val="F460AF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C21789"/>
    <w:multiLevelType w:val="hybridMultilevel"/>
    <w:tmpl w:val="5882D416"/>
    <w:lvl w:ilvl="0" w:tplc="FAF2D140">
      <w:start w:val="1"/>
      <w:numFmt w:val="bullet"/>
      <w:lvlText w:val="·"/>
      <w:lvlJc w:val="left"/>
      <w:pPr>
        <w:ind w:left="540" w:hanging="3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F67CA770">
      <w:start w:val="1"/>
      <w:numFmt w:val="bullet"/>
      <w:lvlText w:val="o"/>
      <w:lvlJc w:val="left"/>
      <w:pPr>
        <w:ind w:left="8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DA05CA">
      <w:start w:val="1"/>
      <w:numFmt w:val="bullet"/>
      <w:lvlText w:val="▪"/>
      <w:lvlJc w:val="left"/>
      <w:pPr>
        <w:ind w:left="160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C6FD46">
      <w:start w:val="1"/>
      <w:numFmt w:val="bullet"/>
      <w:lvlText w:val="·"/>
      <w:lvlJc w:val="left"/>
      <w:pPr>
        <w:ind w:left="2328" w:hanging="3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BE7F46">
      <w:start w:val="1"/>
      <w:numFmt w:val="bullet"/>
      <w:lvlText w:val="o"/>
      <w:lvlJc w:val="left"/>
      <w:pPr>
        <w:ind w:left="3048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42B430">
      <w:start w:val="1"/>
      <w:numFmt w:val="bullet"/>
      <w:lvlText w:val="▪"/>
      <w:lvlJc w:val="left"/>
      <w:pPr>
        <w:ind w:left="3768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82DBBC">
      <w:start w:val="1"/>
      <w:numFmt w:val="bullet"/>
      <w:lvlText w:val="·"/>
      <w:lvlJc w:val="left"/>
      <w:pPr>
        <w:ind w:left="4488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9E2220">
      <w:start w:val="1"/>
      <w:numFmt w:val="bullet"/>
      <w:lvlText w:val="o"/>
      <w:lvlJc w:val="left"/>
      <w:pPr>
        <w:ind w:left="520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46BF62">
      <w:start w:val="1"/>
      <w:numFmt w:val="bullet"/>
      <w:lvlText w:val="▪"/>
      <w:lvlJc w:val="left"/>
      <w:pPr>
        <w:ind w:left="5928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6CC1055"/>
    <w:multiLevelType w:val="hybridMultilevel"/>
    <w:tmpl w:val="1EB0CC66"/>
    <w:lvl w:ilvl="0" w:tplc="0B786A1C">
      <w:start w:val="1"/>
      <w:numFmt w:val="bullet"/>
      <w:lvlText w:val="·"/>
      <w:lvlJc w:val="left"/>
      <w:pPr>
        <w:tabs>
          <w:tab w:val="num" w:pos="430"/>
        </w:tabs>
        <w:ind w:left="262" w:hanging="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87F2CE4C">
      <w:start w:val="1"/>
      <w:numFmt w:val="bullet"/>
      <w:lvlText w:val="o"/>
      <w:lvlJc w:val="left"/>
      <w:pPr>
        <w:tabs>
          <w:tab w:val="left" w:pos="430"/>
        </w:tabs>
        <w:ind w:left="8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661B94">
      <w:start w:val="1"/>
      <w:numFmt w:val="bullet"/>
      <w:lvlText w:val="▪"/>
      <w:lvlJc w:val="left"/>
      <w:pPr>
        <w:tabs>
          <w:tab w:val="left" w:pos="430"/>
        </w:tabs>
        <w:ind w:left="160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DE3772">
      <w:start w:val="1"/>
      <w:numFmt w:val="bullet"/>
      <w:lvlText w:val="·"/>
      <w:lvlJc w:val="left"/>
      <w:pPr>
        <w:tabs>
          <w:tab w:val="left" w:pos="430"/>
        </w:tabs>
        <w:ind w:left="2328" w:hanging="3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6EC34C">
      <w:start w:val="1"/>
      <w:numFmt w:val="bullet"/>
      <w:lvlText w:val="o"/>
      <w:lvlJc w:val="left"/>
      <w:pPr>
        <w:tabs>
          <w:tab w:val="left" w:pos="430"/>
        </w:tabs>
        <w:ind w:left="3048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08B1EE">
      <w:start w:val="1"/>
      <w:numFmt w:val="bullet"/>
      <w:lvlText w:val="▪"/>
      <w:lvlJc w:val="left"/>
      <w:pPr>
        <w:tabs>
          <w:tab w:val="left" w:pos="430"/>
        </w:tabs>
        <w:ind w:left="3768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A2EE10">
      <w:start w:val="1"/>
      <w:numFmt w:val="bullet"/>
      <w:lvlText w:val="·"/>
      <w:lvlJc w:val="left"/>
      <w:pPr>
        <w:tabs>
          <w:tab w:val="left" w:pos="430"/>
        </w:tabs>
        <w:ind w:left="4488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2C0466">
      <w:start w:val="1"/>
      <w:numFmt w:val="bullet"/>
      <w:lvlText w:val="o"/>
      <w:lvlJc w:val="left"/>
      <w:pPr>
        <w:tabs>
          <w:tab w:val="left" w:pos="430"/>
        </w:tabs>
        <w:ind w:left="520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609F02">
      <w:start w:val="1"/>
      <w:numFmt w:val="bullet"/>
      <w:lvlText w:val="▪"/>
      <w:lvlJc w:val="left"/>
      <w:pPr>
        <w:tabs>
          <w:tab w:val="left" w:pos="430"/>
        </w:tabs>
        <w:ind w:left="5928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6EB4CB2"/>
    <w:multiLevelType w:val="hybridMultilevel"/>
    <w:tmpl w:val="520C2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31B22"/>
    <w:multiLevelType w:val="hybridMultilevel"/>
    <w:tmpl w:val="232A5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9"/>
    <w:lvlOverride w:ilvl="0">
      <w:lvl w:ilvl="0" w:tplc="0B786A1C">
        <w:start w:val="1"/>
        <w:numFmt w:val="bullet"/>
        <w:lvlText w:val="·"/>
        <w:lvlJc w:val="left"/>
        <w:pPr>
          <w:ind w:left="540" w:hanging="3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 w:tplc="87F2CE4C">
        <w:start w:val="1"/>
        <w:numFmt w:val="bullet"/>
        <w:lvlText w:val="o"/>
        <w:lvlJc w:val="left"/>
        <w:pPr>
          <w:ind w:left="88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661B94">
        <w:start w:val="1"/>
        <w:numFmt w:val="bullet"/>
        <w:lvlText w:val="▪"/>
        <w:lvlJc w:val="left"/>
        <w:pPr>
          <w:ind w:left="1608" w:hanging="3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2DE3772">
        <w:start w:val="1"/>
        <w:numFmt w:val="bullet"/>
        <w:lvlText w:val="·"/>
        <w:lvlJc w:val="left"/>
        <w:pPr>
          <w:ind w:left="2328" w:hanging="33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86EC34C">
        <w:start w:val="1"/>
        <w:numFmt w:val="bullet"/>
        <w:lvlText w:val="o"/>
        <w:lvlJc w:val="left"/>
        <w:pPr>
          <w:ind w:left="3048" w:hanging="3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408B1EE">
        <w:start w:val="1"/>
        <w:numFmt w:val="bullet"/>
        <w:lvlText w:val="▪"/>
        <w:lvlJc w:val="left"/>
        <w:pPr>
          <w:ind w:left="3768" w:hanging="3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2A2EE10">
        <w:start w:val="1"/>
        <w:numFmt w:val="bullet"/>
        <w:lvlText w:val="·"/>
        <w:lvlJc w:val="left"/>
        <w:pPr>
          <w:ind w:left="4488" w:hanging="30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C2C0466">
        <w:start w:val="1"/>
        <w:numFmt w:val="bullet"/>
        <w:lvlText w:val="o"/>
        <w:lvlJc w:val="left"/>
        <w:pPr>
          <w:ind w:left="5208" w:hanging="28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B609F02">
        <w:start w:val="1"/>
        <w:numFmt w:val="bullet"/>
        <w:lvlText w:val="▪"/>
        <w:lvlJc w:val="left"/>
        <w:pPr>
          <w:ind w:left="5928" w:hanging="2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  <w:num w:numId="6">
    <w:abstractNumId w:val="11"/>
  </w:num>
  <w:num w:numId="7">
    <w:abstractNumId w:val="4"/>
  </w:num>
  <w:num w:numId="8">
    <w:abstractNumId w:val="10"/>
  </w:num>
  <w:num w:numId="9">
    <w:abstractNumId w:val="0"/>
  </w:num>
  <w:num w:numId="10">
    <w:abstractNumId w:val="1"/>
  </w:num>
  <w:num w:numId="11">
    <w:abstractNumId w:val="7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5E"/>
    <w:rsid w:val="00000EA2"/>
    <w:rsid w:val="000014BF"/>
    <w:rsid w:val="0001198A"/>
    <w:rsid w:val="00014A28"/>
    <w:rsid w:val="00026FDF"/>
    <w:rsid w:val="000348EA"/>
    <w:rsid w:val="000357DF"/>
    <w:rsid w:val="00062149"/>
    <w:rsid w:val="00091998"/>
    <w:rsid w:val="000A1554"/>
    <w:rsid w:val="000A245C"/>
    <w:rsid w:val="000A6D0F"/>
    <w:rsid w:val="000B6A0A"/>
    <w:rsid w:val="000D0015"/>
    <w:rsid w:val="000F14AA"/>
    <w:rsid w:val="00117E65"/>
    <w:rsid w:val="00134F23"/>
    <w:rsid w:val="001640EC"/>
    <w:rsid w:val="001B16DB"/>
    <w:rsid w:val="001C23A5"/>
    <w:rsid w:val="001D04DE"/>
    <w:rsid w:val="001E0976"/>
    <w:rsid w:val="001F15FB"/>
    <w:rsid w:val="00214994"/>
    <w:rsid w:val="00241322"/>
    <w:rsid w:val="002502F2"/>
    <w:rsid w:val="002B7698"/>
    <w:rsid w:val="002C5AEE"/>
    <w:rsid w:val="002C6C4D"/>
    <w:rsid w:val="002D3ADE"/>
    <w:rsid w:val="002D4A6F"/>
    <w:rsid w:val="002E2B19"/>
    <w:rsid w:val="002F3D2A"/>
    <w:rsid w:val="003329BE"/>
    <w:rsid w:val="00335427"/>
    <w:rsid w:val="003455AD"/>
    <w:rsid w:val="00352673"/>
    <w:rsid w:val="003562AF"/>
    <w:rsid w:val="0035718B"/>
    <w:rsid w:val="003634D2"/>
    <w:rsid w:val="00364FF8"/>
    <w:rsid w:val="00370A45"/>
    <w:rsid w:val="003761BB"/>
    <w:rsid w:val="003B2988"/>
    <w:rsid w:val="003B328F"/>
    <w:rsid w:val="003B4316"/>
    <w:rsid w:val="003B6C91"/>
    <w:rsid w:val="003E5FA6"/>
    <w:rsid w:val="003F4191"/>
    <w:rsid w:val="00400AA8"/>
    <w:rsid w:val="0044598D"/>
    <w:rsid w:val="0046576F"/>
    <w:rsid w:val="0048180D"/>
    <w:rsid w:val="0049562A"/>
    <w:rsid w:val="004C3292"/>
    <w:rsid w:val="004C342C"/>
    <w:rsid w:val="005267F9"/>
    <w:rsid w:val="00567C8A"/>
    <w:rsid w:val="00592968"/>
    <w:rsid w:val="005A2998"/>
    <w:rsid w:val="005C43AB"/>
    <w:rsid w:val="005D2D5E"/>
    <w:rsid w:val="005D4DDE"/>
    <w:rsid w:val="0060316B"/>
    <w:rsid w:val="00607AF5"/>
    <w:rsid w:val="006201F2"/>
    <w:rsid w:val="006424CD"/>
    <w:rsid w:val="006821D8"/>
    <w:rsid w:val="006855EC"/>
    <w:rsid w:val="006A6397"/>
    <w:rsid w:val="006B7A62"/>
    <w:rsid w:val="006C3771"/>
    <w:rsid w:val="006C4FDA"/>
    <w:rsid w:val="006C5EE8"/>
    <w:rsid w:val="006F7CEF"/>
    <w:rsid w:val="007348CE"/>
    <w:rsid w:val="007467F6"/>
    <w:rsid w:val="00765E79"/>
    <w:rsid w:val="00771FA2"/>
    <w:rsid w:val="0077518B"/>
    <w:rsid w:val="00785ED7"/>
    <w:rsid w:val="00797143"/>
    <w:rsid w:val="007B4F60"/>
    <w:rsid w:val="007F13AE"/>
    <w:rsid w:val="008019FA"/>
    <w:rsid w:val="008052E9"/>
    <w:rsid w:val="00813554"/>
    <w:rsid w:val="00814FD5"/>
    <w:rsid w:val="0085667E"/>
    <w:rsid w:val="0089076D"/>
    <w:rsid w:val="008956F5"/>
    <w:rsid w:val="008F5030"/>
    <w:rsid w:val="0090350D"/>
    <w:rsid w:val="009412D5"/>
    <w:rsid w:val="009667DF"/>
    <w:rsid w:val="009748B9"/>
    <w:rsid w:val="00975D6D"/>
    <w:rsid w:val="00991E8C"/>
    <w:rsid w:val="00993CDA"/>
    <w:rsid w:val="009A431D"/>
    <w:rsid w:val="009A5860"/>
    <w:rsid w:val="009C7F0E"/>
    <w:rsid w:val="009F4A26"/>
    <w:rsid w:val="00A134B5"/>
    <w:rsid w:val="00A30AB0"/>
    <w:rsid w:val="00A55EF0"/>
    <w:rsid w:val="00A717A6"/>
    <w:rsid w:val="00A84119"/>
    <w:rsid w:val="00A90DA3"/>
    <w:rsid w:val="00AD5B0D"/>
    <w:rsid w:val="00AE04D3"/>
    <w:rsid w:val="00AE1531"/>
    <w:rsid w:val="00B044F2"/>
    <w:rsid w:val="00B145C8"/>
    <w:rsid w:val="00B20800"/>
    <w:rsid w:val="00B21345"/>
    <w:rsid w:val="00B353F0"/>
    <w:rsid w:val="00B82D5B"/>
    <w:rsid w:val="00B979E6"/>
    <w:rsid w:val="00BA1D0A"/>
    <w:rsid w:val="00BA3734"/>
    <w:rsid w:val="00BC71FC"/>
    <w:rsid w:val="00BD496E"/>
    <w:rsid w:val="00BD626F"/>
    <w:rsid w:val="00C02BCD"/>
    <w:rsid w:val="00C03CAC"/>
    <w:rsid w:val="00C2585B"/>
    <w:rsid w:val="00C65E26"/>
    <w:rsid w:val="00CB367E"/>
    <w:rsid w:val="00CE4530"/>
    <w:rsid w:val="00D01228"/>
    <w:rsid w:val="00D02729"/>
    <w:rsid w:val="00D027E8"/>
    <w:rsid w:val="00D36EDA"/>
    <w:rsid w:val="00D41427"/>
    <w:rsid w:val="00D7696A"/>
    <w:rsid w:val="00D8372C"/>
    <w:rsid w:val="00DA4DB3"/>
    <w:rsid w:val="00DC12AA"/>
    <w:rsid w:val="00E0068E"/>
    <w:rsid w:val="00E07F41"/>
    <w:rsid w:val="00E16E5F"/>
    <w:rsid w:val="00E24AC5"/>
    <w:rsid w:val="00E41FCC"/>
    <w:rsid w:val="00E451C3"/>
    <w:rsid w:val="00E61B74"/>
    <w:rsid w:val="00E80997"/>
    <w:rsid w:val="00E80EAD"/>
    <w:rsid w:val="00EA0240"/>
    <w:rsid w:val="00EC6807"/>
    <w:rsid w:val="00EE3B60"/>
    <w:rsid w:val="00EE5F5E"/>
    <w:rsid w:val="00F23682"/>
    <w:rsid w:val="00F27D13"/>
    <w:rsid w:val="00F859B0"/>
    <w:rsid w:val="00FA4D3D"/>
    <w:rsid w:val="00FB3DF0"/>
    <w:rsid w:val="00FE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85FB5"/>
  <w15:docId w15:val="{7B59D3DB-A720-428C-95C0-2C43F04D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76D"/>
    <w:pPr>
      <w:suppressAutoHyphens/>
      <w:spacing w:after="200" w:line="276" w:lineRule="auto"/>
    </w:pPr>
    <w:rPr>
      <w:rFonts w:cs="Arial Unicode MS"/>
      <w:color w:val="000000"/>
      <w:sz w:val="26"/>
      <w:szCs w:val="2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-11">
    <w:name w:val="Цветной список - Акцент 11"/>
    <w:uiPriority w:val="34"/>
    <w:qFormat/>
    <w:rsid w:val="0089076D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a5">
    <w:name w:val="List Paragraph"/>
    <w:basedOn w:val="a"/>
    <w:uiPriority w:val="34"/>
    <w:qFormat/>
    <w:rsid w:val="008F5030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89076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907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line="240" w:lineRule="auto"/>
    </w:pPr>
    <w:rPr>
      <w:rFonts w:ascii="Calibri" w:eastAsia="Calibri" w:hAnsi="Calibri" w:cs="Times New Roman"/>
      <w:color w:val="auto"/>
      <w:sz w:val="20"/>
      <w:szCs w:val="20"/>
      <w:bdr w:val="none" w:sz="0" w:space="0" w:color="auto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9076D"/>
    <w:rPr>
      <w:rFonts w:ascii="Calibri" w:eastAsia="Calibri" w:hAnsi="Calibri"/>
      <w:bdr w:val="none" w:sz="0" w:space="0" w:color="auto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907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Segoe UI" w:eastAsia="Calibri" w:hAnsi="Segoe UI" w:cs="Segoe UI"/>
      <w:color w:val="auto"/>
      <w:sz w:val="18"/>
      <w:szCs w:val="18"/>
      <w:bdr w:val="none" w:sz="0" w:space="0" w:color="auto"/>
      <w:lang w:eastAsia="ar-SA"/>
    </w:rPr>
  </w:style>
  <w:style w:type="character" w:customStyle="1" w:styleId="aa">
    <w:name w:val="Текст выноски Знак"/>
    <w:basedOn w:val="a0"/>
    <w:link w:val="a9"/>
    <w:uiPriority w:val="99"/>
    <w:semiHidden/>
    <w:rsid w:val="0089076D"/>
    <w:rPr>
      <w:rFonts w:ascii="Segoe UI" w:eastAsia="Calibri" w:hAnsi="Segoe UI" w:cs="Segoe UI"/>
      <w:sz w:val="18"/>
      <w:szCs w:val="18"/>
      <w:bdr w:val="none" w:sz="0" w:space="0" w:color="auto"/>
      <w:lang w:eastAsia="ar-SA"/>
    </w:rPr>
  </w:style>
  <w:style w:type="paragraph" w:styleId="ab">
    <w:name w:val="Revision"/>
    <w:hidden/>
    <w:uiPriority w:val="99"/>
    <w:semiHidden/>
    <w:rsid w:val="008907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6"/>
      <w:szCs w:val="26"/>
      <w:u w:color="000000"/>
    </w:rPr>
  </w:style>
  <w:style w:type="paragraph" w:styleId="ac">
    <w:name w:val="header"/>
    <w:basedOn w:val="a"/>
    <w:link w:val="ad"/>
    <w:uiPriority w:val="99"/>
    <w:unhideWhenUsed/>
    <w:rsid w:val="00C65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65E26"/>
    <w:rPr>
      <w:rFonts w:cs="Arial Unicode MS"/>
      <w:color w:val="000000"/>
      <w:sz w:val="26"/>
      <w:szCs w:val="26"/>
      <w:u w:color="000000"/>
    </w:rPr>
  </w:style>
  <w:style w:type="paragraph" w:styleId="ae">
    <w:name w:val="footer"/>
    <w:basedOn w:val="a"/>
    <w:link w:val="af"/>
    <w:uiPriority w:val="99"/>
    <w:unhideWhenUsed/>
    <w:rsid w:val="00C65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65E26"/>
    <w:rPr>
      <w:rFonts w:cs="Arial Unicode MS"/>
      <w:color w:val="000000"/>
      <w:sz w:val="26"/>
      <w:szCs w:val="2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373E8-BED1-4094-A6DC-0C82633CB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Евгения Сергеевна</dc:creator>
  <cp:lastModifiedBy>Пономарева Елена Николаевна</cp:lastModifiedBy>
  <cp:revision>32</cp:revision>
  <cp:lastPrinted>2018-02-07T16:03:00Z</cp:lastPrinted>
  <dcterms:created xsi:type="dcterms:W3CDTF">2018-02-06T09:51:00Z</dcterms:created>
  <dcterms:modified xsi:type="dcterms:W3CDTF">2018-02-15T15:11:00Z</dcterms:modified>
</cp:coreProperties>
</file>